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3600"/>
      </w:tblGrid>
      <w:tr w:rsidR="009416D5">
        <w:tblPrEx>
          <w:tblCellMar>
            <w:top w:w="0" w:type="dxa"/>
            <w:bottom w:w="0" w:type="dxa"/>
          </w:tblCellMar>
        </w:tblPrEx>
        <w:tc>
          <w:tcPr>
            <w:tcW w:w="13600" w:type="dxa"/>
            <w:tcMar>
              <w:top w:w="400" w:type="nil"/>
              <w:right w:w="400" w:type="nil"/>
            </w:tcMar>
            <w:vAlign w:val="center"/>
          </w:tcPr>
          <w:p w:rsidR="009416D5" w:rsidRDefault="009416D5">
            <w:pPr>
              <w:widowControl w:val="0"/>
              <w:autoSpaceDE w:val="0"/>
              <w:autoSpaceDN w:val="0"/>
              <w:adjustRightInd w:val="0"/>
              <w:rPr>
                <w:rFonts w:ascii="Times" w:hAnsi="Times" w:cs="Times"/>
              </w:rPr>
            </w:pPr>
            <w:r>
              <w:rPr>
                <w:rFonts w:ascii="Times" w:hAnsi="Times" w:cs="Times"/>
                <w:sz w:val="48"/>
                <w:szCs w:val="48"/>
              </w:rPr>
              <w:t>The Best Texas Sheet Cake</w:t>
            </w:r>
          </w:p>
          <w:p w:rsidR="009416D5" w:rsidRDefault="009416D5">
            <w:pPr>
              <w:widowControl w:val="0"/>
              <w:autoSpaceDE w:val="0"/>
              <w:autoSpaceDN w:val="0"/>
              <w:adjustRightInd w:val="0"/>
              <w:rPr>
                <w:rFonts w:ascii="Times" w:hAnsi="Times" w:cs="Times"/>
              </w:rPr>
            </w:pPr>
          </w:p>
          <w:p w:rsidR="009416D5" w:rsidRDefault="009416D5">
            <w:pPr>
              <w:widowControl w:val="0"/>
              <w:autoSpaceDE w:val="0"/>
              <w:autoSpaceDN w:val="0"/>
              <w:adjustRightInd w:val="0"/>
              <w:rPr>
                <w:rFonts w:ascii="Times" w:hAnsi="Times" w:cs="Times"/>
              </w:rPr>
            </w:pPr>
            <w:r>
              <w:rPr>
                <w:rFonts w:ascii="Times" w:hAnsi="Times" w:cs="Times"/>
              </w:rPr>
              <w:t>Serves 15</w:t>
            </w:r>
          </w:p>
        </w:tc>
      </w:tr>
    </w:tbl>
    <w:p w:rsidR="009416D5" w:rsidRDefault="009416D5" w:rsidP="009416D5">
      <w:pPr>
        <w:widowControl w:val="0"/>
        <w:autoSpaceDE w:val="0"/>
        <w:autoSpaceDN w:val="0"/>
        <w:adjustRightInd w:val="0"/>
        <w:rPr>
          <w:rFonts w:ascii="Times" w:hAnsi="Times" w:cs="Times"/>
          <w:sz w:val="36"/>
          <w:szCs w:val="36"/>
        </w:rPr>
      </w:pPr>
      <w:r>
        <w:rPr>
          <w:rFonts w:ascii="Times" w:hAnsi="Times" w:cs="Times"/>
          <w:sz w:val="36"/>
          <w:szCs w:val="36"/>
        </w:rPr>
        <w:t>Ingredients</w:t>
      </w:r>
    </w:p>
    <w:p w:rsidR="009416D5" w:rsidRDefault="009416D5" w:rsidP="009416D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1 cup water</w:t>
      </w:r>
    </w:p>
    <w:p w:rsidR="009416D5" w:rsidRDefault="009416D5" w:rsidP="009416D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1 cup butter (2 sticks)</w:t>
      </w:r>
    </w:p>
    <w:p w:rsidR="009416D5" w:rsidRDefault="009416D5" w:rsidP="009416D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xml:space="preserve">3 </w:t>
      </w:r>
      <w:proofErr w:type="spellStart"/>
      <w:r>
        <w:rPr>
          <w:rFonts w:ascii="Times" w:hAnsi="Times" w:cs="Times"/>
          <w:sz w:val="32"/>
          <w:szCs w:val="32"/>
        </w:rPr>
        <w:t>Tbsp</w:t>
      </w:r>
      <w:proofErr w:type="spellEnd"/>
      <w:r>
        <w:rPr>
          <w:rFonts w:ascii="Times" w:hAnsi="Times" w:cs="Times"/>
          <w:sz w:val="32"/>
          <w:szCs w:val="32"/>
        </w:rPr>
        <w:t xml:space="preserve"> unsweetened cocoa powder</w:t>
      </w:r>
    </w:p>
    <w:p w:rsidR="009416D5" w:rsidRDefault="009416D5" w:rsidP="009416D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2 cups all-purpose flour</w:t>
      </w:r>
    </w:p>
    <w:p w:rsidR="009416D5" w:rsidRDefault="009416D5" w:rsidP="009416D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2 cups granulated sugar</w:t>
      </w:r>
    </w:p>
    <w:p w:rsidR="009416D5" w:rsidRDefault="009416D5" w:rsidP="009416D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xml:space="preserve">1 </w:t>
      </w:r>
      <w:proofErr w:type="spellStart"/>
      <w:r>
        <w:rPr>
          <w:rFonts w:ascii="Times" w:hAnsi="Times" w:cs="Times"/>
          <w:sz w:val="32"/>
          <w:szCs w:val="32"/>
        </w:rPr>
        <w:t>tsp</w:t>
      </w:r>
      <w:proofErr w:type="spellEnd"/>
      <w:r>
        <w:rPr>
          <w:rFonts w:ascii="Times" w:hAnsi="Times" w:cs="Times"/>
          <w:sz w:val="32"/>
          <w:szCs w:val="32"/>
        </w:rPr>
        <w:t xml:space="preserve"> baking soda</w:t>
      </w:r>
    </w:p>
    <w:p w:rsidR="009416D5" w:rsidRDefault="009416D5" w:rsidP="009416D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xml:space="preserve">1/2 </w:t>
      </w:r>
      <w:proofErr w:type="spellStart"/>
      <w:r>
        <w:rPr>
          <w:rFonts w:ascii="Times" w:hAnsi="Times" w:cs="Times"/>
          <w:sz w:val="32"/>
          <w:szCs w:val="32"/>
        </w:rPr>
        <w:t>tsp</w:t>
      </w:r>
      <w:proofErr w:type="spellEnd"/>
      <w:r>
        <w:rPr>
          <w:rFonts w:ascii="Times" w:hAnsi="Times" w:cs="Times"/>
          <w:sz w:val="32"/>
          <w:szCs w:val="32"/>
        </w:rPr>
        <w:t xml:space="preserve"> salt</w:t>
      </w:r>
    </w:p>
    <w:p w:rsidR="009416D5" w:rsidRDefault="009416D5" w:rsidP="009416D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1/2 cup sour cream</w:t>
      </w:r>
    </w:p>
    <w:p w:rsidR="009416D5" w:rsidRDefault="009416D5" w:rsidP="009416D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2 eggs</w:t>
      </w:r>
    </w:p>
    <w:p w:rsidR="009416D5" w:rsidRDefault="009416D5" w:rsidP="009416D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xml:space="preserve">1 </w:t>
      </w:r>
      <w:proofErr w:type="spellStart"/>
      <w:r>
        <w:rPr>
          <w:rFonts w:ascii="Times" w:hAnsi="Times" w:cs="Times"/>
          <w:sz w:val="32"/>
          <w:szCs w:val="32"/>
        </w:rPr>
        <w:t>tsp</w:t>
      </w:r>
      <w:proofErr w:type="spellEnd"/>
      <w:r>
        <w:rPr>
          <w:rFonts w:ascii="Times" w:hAnsi="Times" w:cs="Times"/>
          <w:sz w:val="32"/>
          <w:szCs w:val="32"/>
        </w:rPr>
        <w:t xml:space="preserve"> vanilla</w:t>
      </w:r>
    </w:p>
    <w:p w:rsidR="009416D5" w:rsidRDefault="009416D5" w:rsidP="009416D5">
      <w:pPr>
        <w:widowControl w:val="0"/>
        <w:autoSpaceDE w:val="0"/>
        <w:autoSpaceDN w:val="0"/>
        <w:adjustRightInd w:val="0"/>
        <w:rPr>
          <w:rFonts w:ascii="Times" w:hAnsi="Times" w:cs="Times"/>
          <w:sz w:val="36"/>
          <w:szCs w:val="36"/>
        </w:rPr>
      </w:pPr>
      <w:r>
        <w:rPr>
          <w:rFonts w:ascii="Times" w:hAnsi="Times" w:cs="Times"/>
          <w:sz w:val="36"/>
          <w:szCs w:val="36"/>
        </w:rPr>
        <w:t>For The Frosting</w:t>
      </w:r>
    </w:p>
    <w:p w:rsidR="009416D5" w:rsidRDefault="009416D5" w:rsidP="009416D5">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xml:space="preserve">6 </w:t>
      </w:r>
      <w:proofErr w:type="spellStart"/>
      <w:r>
        <w:rPr>
          <w:rFonts w:ascii="Times" w:hAnsi="Times" w:cs="Times"/>
          <w:sz w:val="32"/>
          <w:szCs w:val="32"/>
        </w:rPr>
        <w:t>Tbsp</w:t>
      </w:r>
      <w:proofErr w:type="spellEnd"/>
      <w:r>
        <w:rPr>
          <w:rFonts w:ascii="Times" w:hAnsi="Times" w:cs="Times"/>
          <w:sz w:val="32"/>
          <w:szCs w:val="32"/>
        </w:rPr>
        <w:t xml:space="preserve"> milk</w:t>
      </w:r>
    </w:p>
    <w:p w:rsidR="009416D5" w:rsidRDefault="009416D5" w:rsidP="009416D5">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xml:space="preserve">3 </w:t>
      </w:r>
      <w:proofErr w:type="spellStart"/>
      <w:r>
        <w:rPr>
          <w:rFonts w:ascii="Times" w:hAnsi="Times" w:cs="Times"/>
          <w:sz w:val="32"/>
          <w:szCs w:val="32"/>
        </w:rPr>
        <w:t>Tbsp</w:t>
      </w:r>
      <w:proofErr w:type="spellEnd"/>
      <w:r>
        <w:rPr>
          <w:rFonts w:ascii="Times" w:hAnsi="Times" w:cs="Times"/>
          <w:sz w:val="32"/>
          <w:szCs w:val="32"/>
        </w:rPr>
        <w:t xml:space="preserve"> unsweetened cocoa powder</w:t>
      </w:r>
    </w:p>
    <w:p w:rsidR="009416D5" w:rsidRDefault="009416D5" w:rsidP="009416D5">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1/2 cup butter (1 stick)</w:t>
      </w:r>
    </w:p>
    <w:p w:rsidR="009416D5" w:rsidRDefault="009416D5" w:rsidP="009416D5">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3 3/4 cup powdered sugar</w:t>
      </w:r>
    </w:p>
    <w:p w:rsidR="009416D5" w:rsidRDefault="009416D5" w:rsidP="009416D5">
      <w:pPr>
        <w:widowControl w:val="0"/>
        <w:autoSpaceDE w:val="0"/>
        <w:autoSpaceDN w:val="0"/>
        <w:adjustRightInd w:val="0"/>
        <w:rPr>
          <w:rFonts w:ascii="Times" w:hAnsi="Times" w:cs="Times"/>
          <w:sz w:val="36"/>
          <w:szCs w:val="36"/>
        </w:rPr>
      </w:pPr>
      <w:r>
        <w:rPr>
          <w:rFonts w:ascii="Times" w:hAnsi="Times" w:cs="Times"/>
          <w:sz w:val="36"/>
          <w:szCs w:val="36"/>
        </w:rPr>
        <w:t>Instructions</w:t>
      </w:r>
    </w:p>
    <w:p w:rsidR="009416D5" w:rsidRDefault="009416D5" w:rsidP="009416D5">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color w:val="8F8F8F"/>
          <w:kern w:val="1"/>
          <w:sz w:val="36"/>
          <w:szCs w:val="36"/>
        </w:rPr>
        <w:tab/>
      </w:r>
      <w:r>
        <w:rPr>
          <w:rFonts w:ascii="Times" w:hAnsi="Times" w:cs="Times"/>
          <w:color w:val="8F8F8F"/>
          <w:kern w:val="1"/>
          <w:sz w:val="36"/>
          <w:szCs w:val="36"/>
        </w:rPr>
        <w:tab/>
      </w:r>
      <w:r>
        <w:rPr>
          <w:rFonts w:ascii="Times" w:hAnsi="Times" w:cs="Times"/>
          <w:color w:val="8F8F8F"/>
          <w:sz w:val="36"/>
          <w:szCs w:val="36"/>
        </w:rPr>
        <w:t>1 </w:t>
      </w:r>
      <w:r>
        <w:rPr>
          <w:rFonts w:ascii="Times" w:hAnsi="Times" w:cs="Times"/>
          <w:sz w:val="32"/>
          <w:szCs w:val="32"/>
        </w:rPr>
        <w:t xml:space="preserve">Preheat oven to 350 degrees F and grease a </w:t>
      </w:r>
      <w:proofErr w:type="gramStart"/>
      <w:r>
        <w:rPr>
          <w:rFonts w:ascii="Times" w:hAnsi="Times" w:cs="Times"/>
          <w:sz w:val="32"/>
          <w:szCs w:val="32"/>
        </w:rPr>
        <w:t>jelly roll</w:t>
      </w:r>
      <w:proofErr w:type="gramEnd"/>
      <w:r>
        <w:rPr>
          <w:rFonts w:ascii="Times" w:hAnsi="Times" w:cs="Times"/>
          <w:sz w:val="32"/>
          <w:szCs w:val="32"/>
        </w:rPr>
        <w:t xml:space="preserve"> (15''x11'') pan.</w:t>
      </w:r>
    </w:p>
    <w:p w:rsidR="009416D5" w:rsidRDefault="009416D5" w:rsidP="009416D5">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color w:val="8F8F8F"/>
          <w:kern w:val="1"/>
          <w:sz w:val="36"/>
          <w:szCs w:val="36"/>
        </w:rPr>
        <w:tab/>
      </w:r>
      <w:r>
        <w:rPr>
          <w:rFonts w:ascii="Times" w:hAnsi="Times" w:cs="Times"/>
          <w:color w:val="8F8F8F"/>
          <w:kern w:val="1"/>
          <w:sz w:val="36"/>
          <w:szCs w:val="36"/>
        </w:rPr>
        <w:tab/>
      </w:r>
      <w:r>
        <w:rPr>
          <w:rFonts w:ascii="Times" w:hAnsi="Times" w:cs="Times"/>
          <w:color w:val="8F8F8F"/>
          <w:sz w:val="36"/>
          <w:szCs w:val="36"/>
        </w:rPr>
        <w:t>2 </w:t>
      </w:r>
      <w:r>
        <w:rPr>
          <w:rFonts w:ascii="Times" w:hAnsi="Times" w:cs="Times"/>
          <w:sz w:val="32"/>
          <w:szCs w:val="32"/>
        </w:rPr>
        <w:t>Add water butter cocoa powder to a medium saucepan over medium heat. Bring mixture to a boil.</w:t>
      </w:r>
    </w:p>
    <w:p w:rsidR="009416D5" w:rsidRDefault="009416D5" w:rsidP="009416D5">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color w:val="8F8F8F"/>
          <w:kern w:val="1"/>
          <w:sz w:val="36"/>
          <w:szCs w:val="36"/>
        </w:rPr>
        <w:tab/>
      </w:r>
      <w:r>
        <w:rPr>
          <w:rFonts w:ascii="Times" w:hAnsi="Times" w:cs="Times"/>
          <w:color w:val="8F8F8F"/>
          <w:kern w:val="1"/>
          <w:sz w:val="36"/>
          <w:szCs w:val="36"/>
        </w:rPr>
        <w:tab/>
      </w:r>
      <w:r>
        <w:rPr>
          <w:rFonts w:ascii="Times" w:hAnsi="Times" w:cs="Times"/>
          <w:color w:val="8F8F8F"/>
          <w:sz w:val="36"/>
          <w:szCs w:val="36"/>
        </w:rPr>
        <w:t>3 </w:t>
      </w:r>
      <w:r>
        <w:rPr>
          <w:rFonts w:ascii="Times" w:hAnsi="Times" w:cs="Times"/>
          <w:sz w:val="32"/>
          <w:szCs w:val="32"/>
        </w:rPr>
        <w:t xml:space="preserve">Meanwhile, in a separate bowl </w:t>
      </w:r>
      <w:proofErr w:type="gramStart"/>
      <w:r>
        <w:rPr>
          <w:rFonts w:ascii="Times" w:hAnsi="Times" w:cs="Times"/>
          <w:sz w:val="32"/>
          <w:szCs w:val="32"/>
        </w:rPr>
        <w:t>mix together the flour</w:t>
      </w:r>
      <w:proofErr w:type="gramEnd"/>
      <w:r>
        <w:rPr>
          <w:rFonts w:ascii="Times" w:hAnsi="Times" w:cs="Times"/>
          <w:sz w:val="32"/>
          <w:szCs w:val="32"/>
        </w:rPr>
        <w:t xml:space="preserve">, </w:t>
      </w:r>
      <w:proofErr w:type="gramStart"/>
      <w:r>
        <w:rPr>
          <w:rFonts w:ascii="Times" w:hAnsi="Times" w:cs="Times"/>
          <w:sz w:val="32"/>
          <w:szCs w:val="32"/>
        </w:rPr>
        <w:t>sugar baking soda and salt</w:t>
      </w:r>
      <w:proofErr w:type="gramEnd"/>
      <w:r>
        <w:rPr>
          <w:rFonts w:ascii="Times" w:hAnsi="Times" w:cs="Times"/>
          <w:sz w:val="32"/>
          <w:szCs w:val="32"/>
        </w:rPr>
        <w:t>. In another small bowl mix together the sour cream, eggs and vanilla. Add sour cream/egg mixture to the flour mixture and mix until combined. Once the chocolate mixture in the saucepan in boiling, remove it from heat and pour it into the batter. Mix until combined and no lumps remain.</w:t>
      </w:r>
    </w:p>
    <w:p w:rsidR="009416D5" w:rsidRDefault="009416D5" w:rsidP="009416D5">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color w:val="8F8F8F"/>
          <w:kern w:val="1"/>
          <w:sz w:val="36"/>
          <w:szCs w:val="36"/>
        </w:rPr>
        <w:tab/>
      </w:r>
      <w:r>
        <w:rPr>
          <w:rFonts w:ascii="Times" w:hAnsi="Times" w:cs="Times"/>
          <w:color w:val="8F8F8F"/>
          <w:kern w:val="1"/>
          <w:sz w:val="36"/>
          <w:szCs w:val="36"/>
        </w:rPr>
        <w:tab/>
      </w:r>
      <w:r>
        <w:rPr>
          <w:rFonts w:ascii="Times" w:hAnsi="Times" w:cs="Times"/>
          <w:color w:val="8F8F8F"/>
          <w:sz w:val="36"/>
          <w:szCs w:val="36"/>
        </w:rPr>
        <w:t>4 </w:t>
      </w:r>
      <w:r>
        <w:rPr>
          <w:rFonts w:ascii="Times" w:hAnsi="Times" w:cs="Times"/>
          <w:sz w:val="32"/>
          <w:szCs w:val="32"/>
        </w:rPr>
        <w:t>Pour mixture into prepared pan and smooth with a spatula to make sure it is dispersed in an even layer. Bake in preheated oven for 15-20 minutes or until set (mine is usually done around 15 minutes).</w:t>
      </w:r>
    </w:p>
    <w:p w:rsidR="009416D5" w:rsidRDefault="009416D5" w:rsidP="009416D5">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color w:val="8F8F8F"/>
          <w:kern w:val="1"/>
          <w:sz w:val="36"/>
          <w:szCs w:val="36"/>
        </w:rPr>
        <w:tab/>
      </w:r>
      <w:r>
        <w:rPr>
          <w:rFonts w:ascii="Times" w:hAnsi="Times" w:cs="Times"/>
          <w:color w:val="8F8F8F"/>
          <w:kern w:val="1"/>
          <w:sz w:val="36"/>
          <w:szCs w:val="36"/>
        </w:rPr>
        <w:tab/>
      </w:r>
      <w:r>
        <w:rPr>
          <w:rFonts w:ascii="Times" w:hAnsi="Times" w:cs="Times"/>
          <w:color w:val="8F8F8F"/>
          <w:sz w:val="36"/>
          <w:szCs w:val="36"/>
        </w:rPr>
        <w:t>5 </w:t>
      </w:r>
      <w:r>
        <w:rPr>
          <w:rFonts w:ascii="Times" w:hAnsi="Times" w:cs="Times"/>
          <w:sz w:val="32"/>
          <w:szCs w:val="32"/>
        </w:rPr>
        <w:t xml:space="preserve">When the cake is about </w:t>
      </w:r>
      <w:proofErr w:type="gramStart"/>
      <w:r>
        <w:rPr>
          <w:rFonts w:ascii="Times" w:hAnsi="Times" w:cs="Times"/>
          <w:sz w:val="32"/>
          <w:szCs w:val="32"/>
        </w:rPr>
        <w:t>half-way</w:t>
      </w:r>
      <w:proofErr w:type="gramEnd"/>
      <w:r>
        <w:rPr>
          <w:rFonts w:ascii="Times" w:hAnsi="Times" w:cs="Times"/>
          <w:sz w:val="32"/>
          <w:szCs w:val="32"/>
        </w:rPr>
        <w:t xml:space="preserve"> through cooking, prepare the frosting.</w:t>
      </w:r>
    </w:p>
    <w:p w:rsidR="009416D5" w:rsidRDefault="009416D5" w:rsidP="009416D5">
      <w:pPr>
        <w:widowControl w:val="0"/>
        <w:autoSpaceDE w:val="0"/>
        <w:autoSpaceDN w:val="0"/>
        <w:adjustRightInd w:val="0"/>
        <w:rPr>
          <w:rFonts w:ascii="Times" w:hAnsi="Times" w:cs="Times"/>
          <w:sz w:val="36"/>
          <w:szCs w:val="36"/>
        </w:rPr>
      </w:pPr>
      <w:r>
        <w:rPr>
          <w:rFonts w:ascii="Times" w:hAnsi="Times" w:cs="Times"/>
          <w:sz w:val="36"/>
          <w:szCs w:val="36"/>
        </w:rPr>
        <w:t>For The Frosting</w:t>
      </w:r>
    </w:p>
    <w:p w:rsidR="004E52D5" w:rsidRPr="009416D5" w:rsidRDefault="009416D5" w:rsidP="009416D5">
      <w:pPr>
        <w:widowControl w:val="0"/>
        <w:numPr>
          <w:ilvl w:val="0"/>
          <w:numId w:val="4"/>
        </w:numPr>
        <w:tabs>
          <w:tab w:val="left" w:pos="220"/>
          <w:tab w:val="left" w:pos="720"/>
        </w:tabs>
        <w:autoSpaceDE w:val="0"/>
        <w:autoSpaceDN w:val="0"/>
        <w:adjustRightInd w:val="0"/>
        <w:ind w:hanging="720"/>
        <w:rPr>
          <w:rFonts w:ascii="Times" w:hAnsi="Times" w:cs="Times"/>
          <w:sz w:val="32"/>
          <w:szCs w:val="32"/>
        </w:rPr>
      </w:pPr>
      <w:r>
        <w:rPr>
          <w:rFonts w:ascii="Times" w:hAnsi="Times" w:cs="Times"/>
          <w:color w:val="8F8F8F"/>
          <w:kern w:val="1"/>
          <w:sz w:val="36"/>
          <w:szCs w:val="36"/>
        </w:rPr>
        <w:tab/>
      </w:r>
      <w:r>
        <w:rPr>
          <w:rFonts w:ascii="Times" w:hAnsi="Times" w:cs="Times"/>
          <w:color w:val="8F8F8F"/>
          <w:kern w:val="1"/>
          <w:sz w:val="36"/>
          <w:szCs w:val="36"/>
        </w:rPr>
        <w:tab/>
      </w:r>
      <w:r>
        <w:rPr>
          <w:rFonts w:ascii="Times" w:hAnsi="Times" w:cs="Times"/>
          <w:color w:val="8F8F8F"/>
          <w:sz w:val="36"/>
          <w:szCs w:val="36"/>
        </w:rPr>
        <w:t>1 </w:t>
      </w:r>
      <w:r>
        <w:rPr>
          <w:rFonts w:ascii="Times" w:hAnsi="Times" w:cs="Times"/>
          <w:sz w:val="32"/>
          <w:szCs w:val="32"/>
        </w:rPr>
        <w:t>add milk, cocoa and butter to a saucepan. Bring mixture to a boil. Once boiling, stir in powdered sugar. I like to beat the mixture with my hand-held mixer to get rid of any lumps. Pour hot icing over hot cake. Use a spatula to spread it evenly over the cake. Allow frosting to set for about 10 minutes before eating.</w:t>
      </w:r>
      <w:bookmarkStart w:id="0" w:name="_GoBack"/>
      <w:bookmarkEnd w:id="0"/>
    </w:p>
    <w:sectPr w:rsidR="004E52D5" w:rsidRPr="009416D5" w:rsidSect="009416D5">
      <w:pgSz w:w="12240" w:h="15840"/>
      <w:pgMar w:top="648" w:right="648" w:bottom="648" w:left="6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D5"/>
    <w:rsid w:val="004E52D5"/>
    <w:rsid w:val="009416D5"/>
    <w:rsid w:val="00F91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9A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1321</Characters>
  <Application>Microsoft Macintosh Word</Application>
  <DocSecurity>0</DocSecurity>
  <Lines>11</Lines>
  <Paragraphs>3</Paragraphs>
  <ScaleCrop>false</ScaleCrop>
  <Company>MIchael Francis Group LLC</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1</cp:revision>
  <dcterms:created xsi:type="dcterms:W3CDTF">2015-08-06T20:37:00Z</dcterms:created>
  <dcterms:modified xsi:type="dcterms:W3CDTF">2015-08-06T20:39:00Z</dcterms:modified>
</cp:coreProperties>
</file>