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14" w:rsidRDefault="008B6314" w:rsidP="008B6314">
      <w:pPr>
        <w:widowControl w:val="0"/>
        <w:autoSpaceDE w:val="0"/>
        <w:autoSpaceDN w:val="0"/>
        <w:adjustRightInd w:val="0"/>
        <w:rPr>
          <w:rFonts w:ascii="Arial" w:hAnsi="Arial" w:cs="Arial"/>
          <w:b/>
          <w:bCs/>
          <w:sz w:val="34"/>
          <w:szCs w:val="34"/>
        </w:rPr>
      </w:pPr>
      <w:r>
        <w:rPr>
          <w:rFonts w:ascii="Arial" w:hAnsi="Arial" w:cs="Arial"/>
          <w:b/>
          <w:bCs/>
          <w:sz w:val="34"/>
          <w:szCs w:val="34"/>
        </w:rPr>
        <w:t>Yogurt-Zucchini Bread with Walnuts</w:t>
      </w:r>
    </w:p>
    <w:p w:rsidR="008B6314" w:rsidRDefault="008B6314" w:rsidP="008B6314">
      <w:pPr>
        <w:widowControl w:val="0"/>
        <w:autoSpaceDE w:val="0"/>
        <w:autoSpaceDN w:val="0"/>
        <w:adjustRightInd w:val="0"/>
        <w:rPr>
          <w:rFonts w:ascii="Arial" w:hAnsi="Arial" w:cs="Arial"/>
          <w:color w:val="4D4B4B"/>
          <w:sz w:val="26"/>
          <w:szCs w:val="26"/>
        </w:rPr>
      </w:pPr>
      <w:r>
        <w:rPr>
          <w:rFonts w:ascii="Arial" w:hAnsi="Arial" w:cs="Arial"/>
          <w:color w:val="4D4B4B"/>
          <w:sz w:val="26"/>
          <w:szCs w:val="26"/>
        </w:rPr>
        <w:t xml:space="preserve">This moist, nutty </w:t>
      </w:r>
      <w:hyperlink r:id="rId6" w:history="1">
        <w:r>
          <w:rPr>
            <w:rFonts w:ascii="Arial" w:hAnsi="Arial" w:cs="Arial"/>
            <w:color w:val="BE0027"/>
            <w:sz w:val="26"/>
            <w:szCs w:val="26"/>
          </w:rPr>
          <w:t>bread</w:t>
        </w:r>
      </w:hyperlink>
      <w:r>
        <w:rPr>
          <w:rFonts w:ascii="Arial" w:hAnsi="Arial" w:cs="Arial"/>
          <w:color w:val="4D4B4B"/>
          <w:sz w:val="26"/>
          <w:szCs w:val="26"/>
        </w:rPr>
        <w:t xml:space="preserve"> is a terrific way to use up late-summer zucchini. The walnuts in the bread are super-heart-healthy, and the yogurt adds moisture without any fat.</w:t>
      </w:r>
    </w:p>
    <w:p w:rsidR="008B6314" w:rsidRDefault="008B6314" w:rsidP="008B6314">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b/>
          <w:bCs/>
        </w:rPr>
        <w:t>Yield:</w:t>
      </w:r>
      <w:r>
        <w:rPr>
          <w:rFonts w:ascii="Arial" w:hAnsi="Arial" w:cs="Arial"/>
        </w:rPr>
        <w:t xml:space="preserve"> Makes one 9-inch loaf</w:t>
      </w:r>
    </w:p>
    <w:p w:rsidR="008B6314" w:rsidRDefault="008B6314" w:rsidP="008B6314">
      <w:pPr>
        <w:widowControl w:val="0"/>
        <w:autoSpaceDE w:val="0"/>
        <w:autoSpaceDN w:val="0"/>
        <w:adjustRightInd w:val="0"/>
        <w:rPr>
          <w:rFonts w:ascii="Arial" w:hAnsi="Arial" w:cs="Arial"/>
          <w:color w:val="BE0027"/>
        </w:rPr>
      </w:pPr>
      <w:r>
        <w:rPr>
          <w:rFonts w:ascii="Arial" w:hAnsi="Arial" w:cs="Arial"/>
        </w:rPr>
        <w:fldChar w:fldCharType="begin"/>
      </w:r>
      <w:r>
        <w:rPr>
          <w:rFonts w:ascii="Arial" w:hAnsi="Arial" w:cs="Arial"/>
        </w:rPr>
        <w:instrText>HYPERLINK "http://www.foodandwine.com/"</w:instrText>
      </w:r>
      <w:r>
        <w:rPr>
          <w:rFonts w:ascii="Arial" w:hAnsi="Arial" w:cs="Arial"/>
        </w:rPr>
      </w:r>
      <w:r>
        <w:rPr>
          <w:rFonts w:ascii="Arial" w:hAnsi="Arial" w:cs="Arial"/>
        </w:rPr>
        <w:fldChar w:fldCharType="separate"/>
      </w:r>
    </w:p>
    <w:p w:rsidR="008B6314" w:rsidRDefault="008B6314" w:rsidP="008B6314">
      <w:pPr>
        <w:widowControl w:val="0"/>
        <w:autoSpaceDE w:val="0"/>
        <w:autoSpaceDN w:val="0"/>
        <w:adjustRightInd w:val="0"/>
        <w:jc w:val="center"/>
        <w:rPr>
          <w:rFonts w:ascii="Arial" w:hAnsi="Arial" w:cs="Arial"/>
          <w:sz w:val="28"/>
          <w:szCs w:val="28"/>
        </w:rPr>
      </w:pPr>
      <w:r>
        <w:rPr>
          <w:rFonts w:ascii="Arial" w:hAnsi="Arial" w:cs="Arial"/>
        </w:rPr>
        <w:fldChar w:fldCharType="end"/>
      </w:r>
      <w:hyperlink r:id="rId7" w:history="1">
        <w:r>
          <w:rPr>
            <w:rFonts w:ascii="Arial" w:hAnsi="Arial" w:cs="Arial"/>
            <w:color w:val="FFFFFF"/>
            <w:sz w:val="28"/>
            <w:szCs w:val="28"/>
          </w:rPr>
          <w:t>Print</w:t>
        </w:r>
      </w:hyperlink>
    </w:p>
    <w:p w:rsidR="008B6314" w:rsidRDefault="008B6314" w:rsidP="008B6314">
      <w:pPr>
        <w:widowControl w:val="0"/>
        <w:autoSpaceDE w:val="0"/>
        <w:autoSpaceDN w:val="0"/>
        <w:adjustRightInd w:val="0"/>
        <w:rPr>
          <w:rFonts w:ascii="Arial" w:hAnsi="Arial" w:cs="Arial"/>
        </w:rPr>
      </w:pPr>
      <w:r>
        <w:rPr>
          <w:rFonts w:ascii="Arial" w:hAnsi="Arial" w:cs="Arial"/>
          <w:b/>
          <w:bCs/>
          <w:sz w:val="28"/>
          <w:szCs w:val="28"/>
        </w:rPr>
        <w:t>Ingredients</w:t>
      </w:r>
    </w:p>
    <w:p w:rsidR="008B6314" w:rsidRDefault="008B6314" w:rsidP="008B6314">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 xml:space="preserve">2/3 </w:t>
      </w:r>
      <w:r>
        <w:rPr>
          <w:rFonts w:ascii="Arial" w:hAnsi="Arial" w:cs="Arial"/>
        </w:rPr>
        <w:t xml:space="preserve">cup walnut halves </w:t>
      </w:r>
    </w:p>
    <w:p w:rsidR="008B6314" w:rsidRDefault="008B6314" w:rsidP="008B6314">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 xml:space="preserve">1 </w:t>
      </w:r>
      <w:proofErr w:type="gramStart"/>
      <w:r>
        <w:rPr>
          <w:rFonts w:ascii="Arial" w:hAnsi="Arial" w:cs="Arial"/>
        </w:rPr>
        <w:t xml:space="preserve">¾ </w:t>
      </w:r>
      <w:r>
        <w:rPr>
          <w:rFonts w:ascii="Arial" w:hAnsi="Arial" w:cs="Arial"/>
        </w:rPr>
        <w:t xml:space="preserve"> cups</w:t>
      </w:r>
      <w:proofErr w:type="gramEnd"/>
      <w:r>
        <w:rPr>
          <w:rFonts w:ascii="Arial" w:hAnsi="Arial" w:cs="Arial"/>
        </w:rPr>
        <w:t xml:space="preserve"> all-purpose flour</w:t>
      </w:r>
    </w:p>
    <w:p w:rsidR="008B6314" w:rsidRPr="008B6314" w:rsidRDefault="008B6314" w:rsidP="008B6314">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sidRPr="008B6314">
        <w:rPr>
          <w:rFonts w:ascii="Arial" w:hAnsi="Arial" w:cs="Arial"/>
        </w:rPr>
        <w:t>1</w:t>
      </w:r>
      <w:r w:rsidRPr="008B6314">
        <w:rPr>
          <w:rFonts w:ascii="Arial" w:hAnsi="Arial" w:cs="Arial"/>
        </w:rPr>
        <w:t xml:space="preserve"> teaspoon baking soda</w:t>
      </w:r>
    </w:p>
    <w:p w:rsidR="008B6314" w:rsidRDefault="008B6314" w:rsidP="008B6314">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1</w:t>
      </w:r>
      <w:r>
        <w:rPr>
          <w:rFonts w:ascii="Arial" w:hAnsi="Arial" w:cs="Arial"/>
        </w:rPr>
        <w:t xml:space="preserve"> teaspoon salt</w:t>
      </w:r>
    </w:p>
    <w:p w:rsidR="008B6314" w:rsidRDefault="008B6314" w:rsidP="008B6314">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1</w:t>
      </w:r>
      <w:r>
        <w:rPr>
          <w:rFonts w:ascii="Arial" w:hAnsi="Arial" w:cs="Arial"/>
        </w:rPr>
        <w:t xml:space="preserve"> cup sugar</w:t>
      </w:r>
      <w:r>
        <w:rPr>
          <w:rFonts w:ascii="Arial" w:hAnsi="Arial" w:cs="Arial"/>
        </w:rPr>
        <w:t xml:space="preserve"> divided</w:t>
      </w:r>
    </w:p>
    <w:p w:rsidR="008B6314" w:rsidRDefault="008B6314" w:rsidP="008B6314">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 xml:space="preserve">           2 teaspoon cinnamon </w:t>
      </w:r>
    </w:p>
    <w:p w:rsidR="008B6314" w:rsidRDefault="008B6314" w:rsidP="008B6314">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2 eggs</w:t>
      </w:r>
    </w:p>
    <w:p w:rsidR="008B6314" w:rsidRDefault="008B6314" w:rsidP="008B6314">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1/2 cup vegetable oil</w:t>
      </w:r>
    </w:p>
    <w:p w:rsidR="008B6314" w:rsidRDefault="008B6314" w:rsidP="008B6314">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1/2 cup fat-free plain Greek yogurt</w:t>
      </w:r>
    </w:p>
    <w:p w:rsidR="008B6314" w:rsidRDefault="008B6314" w:rsidP="008B6314">
      <w:pPr>
        <w:widowControl w:val="0"/>
        <w:numPr>
          <w:ilvl w:val="2"/>
          <w:numId w:val="3"/>
        </w:numPr>
        <w:tabs>
          <w:tab w:val="left" w:pos="220"/>
          <w:tab w:val="left" w:pos="720"/>
        </w:tabs>
        <w:autoSpaceDE w:val="0"/>
        <w:autoSpaceDN w:val="0"/>
        <w:adjustRightInd w:val="0"/>
        <w:ind w:left="720" w:hanging="720"/>
        <w:rPr>
          <w:rFonts w:ascii="Arial" w:hAnsi="Arial" w:cs="Arial"/>
        </w:rPr>
      </w:pPr>
      <w:r>
        <w:rPr>
          <w:rFonts w:ascii="Arial" w:hAnsi="Arial" w:cs="Arial"/>
        </w:rPr>
        <w:t xml:space="preserve">        1 teaspoon vanilla</w:t>
      </w:r>
    </w:p>
    <w:p w:rsidR="008B6314" w:rsidRDefault="008B6314" w:rsidP="008B6314">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r>
        <w:rPr>
          <w:rFonts w:ascii="Arial" w:hAnsi="Arial" w:cs="Arial"/>
        </w:rPr>
        <w:t>1 cup coarsely grated zucchini, from about 1 medium zucchini</w:t>
      </w:r>
    </w:p>
    <w:p w:rsidR="008B6314" w:rsidRDefault="008B6314" w:rsidP="008B6314">
      <w:pPr>
        <w:widowControl w:val="0"/>
        <w:autoSpaceDE w:val="0"/>
        <w:autoSpaceDN w:val="0"/>
        <w:adjustRightInd w:val="0"/>
        <w:rPr>
          <w:rFonts w:ascii="Arial" w:hAnsi="Arial" w:cs="Arial"/>
        </w:rPr>
      </w:pPr>
      <w:r>
        <w:rPr>
          <w:rFonts w:ascii="Arial" w:hAnsi="Arial" w:cs="Arial"/>
          <w:b/>
          <w:bCs/>
          <w:sz w:val="28"/>
          <w:szCs w:val="28"/>
        </w:rPr>
        <w:t>Preparation</w:t>
      </w:r>
    </w:p>
    <w:p w:rsidR="008B6314" w:rsidRDefault="008B6314" w:rsidP="008B6314">
      <w:pPr>
        <w:widowControl w:val="0"/>
        <w:autoSpaceDE w:val="0"/>
        <w:autoSpaceDN w:val="0"/>
        <w:adjustRightInd w:val="0"/>
        <w:rPr>
          <w:rFonts w:ascii="Arial" w:hAnsi="Arial" w:cs="Arial"/>
        </w:rPr>
      </w:pPr>
      <w:r>
        <w:rPr>
          <w:rFonts w:ascii="Arial" w:hAnsi="Arial" w:cs="Arial"/>
        </w:rPr>
        <w:t>Preheat the oven to 325°. Mix 2 t. sugar and 2 t. cinnamon. Grease and shake sugar cinnamon mixture to coat</w:t>
      </w:r>
      <w:r>
        <w:rPr>
          <w:rFonts w:ascii="Arial" w:hAnsi="Arial" w:cs="Arial"/>
        </w:rPr>
        <w:t xml:space="preserve"> a 9-by-4 1/2-inch metal loaf pan. Spread the walnut halves in a pie plate and toast them for about 8 minutes, until they are fragrant. Transfer the toasted walnuts to a cutting board and coarsely chop them, then freeze for 5 minutes to cool.</w:t>
      </w:r>
    </w:p>
    <w:p w:rsidR="004E52D5" w:rsidRDefault="008B6314" w:rsidP="008B6314">
      <w:r>
        <w:rPr>
          <w:rFonts w:ascii="Arial" w:hAnsi="Arial" w:cs="Arial"/>
        </w:rPr>
        <w:t xml:space="preserve">In a large bowl, whisk </w:t>
      </w:r>
      <w:r>
        <w:rPr>
          <w:rFonts w:ascii="Arial" w:hAnsi="Arial" w:cs="Arial"/>
        </w:rPr>
        <w:t xml:space="preserve">the flour with the </w:t>
      </w:r>
      <w:bookmarkStart w:id="0" w:name="_GoBack"/>
      <w:bookmarkEnd w:id="0"/>
      <w:r>
        <w:rPr>
          <w:rFonts w:ascii="Arial" w:hAnsi="Arial" w:cs="Arial"/>
        </w:rPr>
        <w:t>baking soda and salt. In a medium bowl, mix the sugar with the eggs, vegetable oil and fat-free yogurt. Add the wet ingredients to the dry ingredients along with the grated zucchini and toasted walnuts and stir until the batter is evenly moistened. Scrape the batter into the prepared pan and bake for about 1 hour and 10 minutes, until the loaf is risen and a toothpick inserted in the center comes out clean. Let the loaf cool on a rack for 30 minutes before unmolding and serving.</w:t>
      </w:r>
    </w:p>
    <w:sectPr w:rsidR="004E52D5" w:rsidSect="00F915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14"/>
    <w:rsid w:val="004E52D5"/>
    <w:rsid w:val="008B6314"/>
    <w:rsid w:val="00F9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9A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3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3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recipes.com/bread-recipes/" TargetMode="External"/><Relationship Id="rId7" Type="http://schemas.openxmlformats.org/officeDocument/2006/relationships/hyperlink" Target="javascript:window.pri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1356</Characters>
  <Application>Microsoft Macintosh Word</Application>
  <DocSecurity>0</DocSecurity>
  <Lines>11</Lines>
  <Paragraphs>3</Paragraphs>
  <ScaleCrop>false</ScaleCrop>
  <Company>MIchael Francis Group LLC</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cp:revision>
  <dcterms:created xsi:type="dcterms:W3CDTF">2015-08-06T20:28:00Z</dcterms:created>
  <dcterms:modified xsi:type="dcterms:W3CDTF">2015-08-06T20:35:00Z</dcterms:modified>
</cp:coreProperties>
</file>